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1070" w14:textId="77777777" w:rsidR="00EA20F2" w:rsidRPr="00170604" w:rsidRDefault="00EA20F2" w:rsidP="00170604">
      <w:pPr>
        <w:spacing w:after="0" w:line="20" w:lineRule="atLeast"/>
        <w:jc w:val="both"/>
        <w:rPr>
          <w:rFonts w:ascii="Arial" w:hAnsi="Arial" w:cs="Arial"/>
          <w:b/>
          <w:sz w:val="36"/>
          <w:szCs w:val="36"/>
        </w:rPr>
      </w:pPr>
      <w:bookmarkStart w:id="0" w:name="_Hlk83111918"/>
    </w:p>
    <w:p w14:paraId="334ECDCB" w14:textId="77777777" w:rsidR="00EA20F2" w:rsidRPr="00170604" w:rsidRDefault="00EA20F2" w:rsidP="00170604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</w:p>
    <w:p w14:paraId="0213EA26" w14:textId="10831545" w:rsidR="00EA20F2" w:rsidRPr="00170604" w:rsidRDefault="008D7BD7" w:rsidP="00170604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170604">
        <w:rPr>
          <w:rFonts w:ascii="Arial" w:hAnsi="Arial" w:cs="Arial"/>
          <w:b/>
          <w:sz w:val="36"/>
          <w:szCs w:val="36"/>
        </w:rPr>
        <w:t xml:space="preserve">FLASH </w:t>
      </w:r>
      <w:r w:rsidR="00170604" w:rsidRPr="00170604">
        <w:rPr>
          <w:rFonts w:ascii="Arial" w:hAnsi="Arial" w:cs="Arial"/>
          <w:b/>
          <w:sz w:val="36"/>
          <w:szCs w:val="36"/>
        </w:rPr>
        <w:t xml:space="preserve">- </w:t>
      </w:r>
      <w:r w:rsidR="00170604" w:rsidRPr="00170604">
        <w:rPr>
          <w:rFonts w:ascii="Arial" w:hAnsi="Arial" w:cs="Arial"/>
          <w:b/>
          <w:sz w:val="36"/>
          <w:szCs w:val="36"/>
        </w:rPr>
        <w:t>Inflazione area EURO: la componente servizi frena il calo dell'inflazione e fa salire ancora la parte core</w:t>
      </w:r>
    </w:p>
    <w:p w14:paraId="69EFBA71" w14:textId="77777777" w:rsidR="008D7BD7" w:rsidRPr="00170604" w:rsidRDefault="008D7BD7" w:rsidP="00170604">
      <w:pPr>
        <w:spacing w:after="0" w:line="2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199F044" w14:textId="6666A875" w:rsidR="00A76468" w:rsidRPr="00170604" w:rsidRDefault="00A76468" w:rsidP="00170604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170604">
        <w:rPr>
          <w:rFonts w:ascii="Arial" w:hAnsi="Arial" w:cs="Arial"/>
          <w:bCs/>
          <w:i/>
          <w:iCs/>
          <w:sz w:val="24"/>
          <w:szCs w:val="24"/>
        </w:rPr>
        <w:t xml:space="preserve">A cura di Antonio Cesarano, </w:t>
      </w:r>
      <w:proofErr w:type="spellStart"/>
      <w:r w:rsidRPr="00170604">
        <w:rPr>
          <w:rFonts w:ascii="Arial" w:hAnsi="Arial" w:cs="Arial"/>
          <w:bCs/>
          <w:i/>
          <w:iCs/>
          <w:sz w:val="24"/>
          <w:szCs w:val="24"/>
        </w:rPr>
        <w:t>Chief</w:t>
      </w:r>
      <w:proofErr w:type="spellEnd"/>
      <w:r w:rsidRPr="00170604">
        <w:rPr>
          <w:rFonts w:ascii="Arial" w:hAnsi="Arial" w:cs="Arial"/>
          <w:bCs/>
          <w:i/>
          <w:iCs/>
          <w:sz w:val="24"/>
          <w:szCs w:val="24"/>
        </w:rPr>
        <w:t xml:space="preserve"> Global Strategist, Intermonte</w:t>
      </w:r>
    </w:p>
    <w:p w14:paraId="0B598B2A" w14:textId="38D87F1E" w:rsidR="00EA20F2" w:rsidRPr="00170604" w:rsidRDefault="00EA20F2" w:rsidP="00170604">
      <w:pPr>
        <w:spacing w:after="0" w:line="20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649171B2" w14:textId="77777777" w:rsidR="00556456" w:rsidRPr="00170604" w:rsidRDefault="00556456" w:rsidP="00170604">
      <w:pPr>
        <w:spacing w:after="0" w:line="20" w:lineRule="atLeast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3839495A" w14:textId="4A4D4C50" w:rsidR="00170604" w:rsidRDefault="00170604" w:rsidP="0017060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0604">
        <w:rPr>
          <w:rFonts w:ascii="Arial" w:eastAsia="Times New Roman" w:hAnsi="Arial" w:cs="Arial"/>
          <w:color w:val="000000"/>
          <w:sz w:val="24"/>
          <w:szCs w:val="24"/>
        </w:rPr>
        <w:t>Il dato sull'inflazione Euro preliminare di febbraio è risultato superiore alle attese con nuovo record della componente core a +5,6% (vedi grafico)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7894979" w14:textId="77777777" w:rsidR="00170604" w:rsidRPr="00170604" w:rsidRDefault="00170604" w:rsidP="0017060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8BFC390" w14:textId="7256BED7" w:rsidR="00170604" w:rsidRPr="00170604" w:rsidRDefault="00170604" w:rsidP="00170604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7060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D250E03" wp14:editId="7186F73A">
            <wp:extent cx="6332220" cy="4088967"/>
            <wp:effectExtent l="0" t="0" r="0" b="6985"/>
            <wp:docPr id="3" name="Immagine 3" descr="Immagine che contiene esterni, computer, not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esterni, computer, nott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800" cy="409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E11D3" w14:textId="77777777" w:rsidR="00170604" w:rsidRPr="00170604" w:rsidRDefault="00170604" w:rsidP="0017060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BEB36D" w14:textId="615C2170" w:rsidR="00170604" w:rsidRPr="00170604" w:rsidRDefault="00170604" w:rsidP="0017060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0604">
        <w:rPr>
          <w:rFonts w:ascii="Arial" w:eastAsia="Times New Roman" w:hAnsi="Arial" w:cs="Arial"/>
          <w:color w:val="000000"/>
          <w:sz w:val="24"/>
          <w:szCs w:val="24"/>
        </w:rPr>
        <w:t xml:space="preserve">Osservando le stime sulle variazioni </w:t>
      </w:r>
      <w:r w:rsidRPr="00515DEB">
        <w:rPr>
          <w:rFonts w:ascii="Arial" w:eastAsia="Times New Roman" w:hAnsi="Arial" w:cs="Arial"/>
          <w:color w:val="000000"/>
          <w:sz w:val="24"/>
          <w:szCs w:val="24"/>
        </w:rPr>
        <w:t>dell</w:t>
      </w:r>
      <w:r w:rsidR="00515DEB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Pr="00515DEB">
        <w:rPr>
          <w:rFonts w:ascii="Arial" w:eastAsia="Times New Roman" w:hAnsi="Arial" w:cs="Arial"/>
          <w:color w:val="000000"/>
          <w:sz w:val="24"/>
          <w:szCs w:val="24"/>
        </w:rPr>
        <w:t>contribuzion</w:t>
      </w:r>
      <w:r w:rsidR="00515DEB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170604">
        <w:rPr>
          <w:rFonts w:ascii="Arial" w:eastAsia="Times New Roman" w:hAnsi="Arial" w:cs="Arial"/>
          <w:color w:val="000000"/>
          <w:sz w:val="24"/>
          <w:szCs w:val="24"/>
        </w:rPr>
        <w:t xml:space="preserve"> tra gennaio e febbraio sull'andamento del dato generale a/a (oggi +8,5%), ne emerge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3F64C65" w14:textId="52FC29A7" w:rsidR="00170604" w:rsidRPr="00170604" w:rsidRDefault="00180DBF" w:rsidP="00170604">
      <w:pPr>
        <w:numPr>
          <w:ilvl w:val="0"/>
          <w:numId w:val="30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170604" w:rsidRPr="00170604">
        <w:rPr>
          <w:rFonts w:ascii="Arial" w:eastAsia="Times New Roman" w:hAnsi="Arial" w:cs="Arial"/>
          <w:color w:val="000000"/>
          <w:sz w:val="24"/>
          <w:szCs w:val="24"/>
        </w:rPr>
        <w:t xml:space="preserve">l forte impatto (nel senso di contribuzione positiva) della componente servizi (con peso 45%) 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 </w:t>
      </w:r>
      <w:r w:rsidR="00170604" w:rsidRPr="00170604">
        <w:rPr>
          <w:rFonts w:ascii="Arial" w:eastAsia="Times New Roman" w:hAnsi="Arial" w:cs="Arial"/>
          <w:color w:val="000000"/>
          <w:sz w:val="24"/>
          <w:szCs w:val="24"/>
        </w:rPr>
        <w:t>quella alimentare (peso 20%) sull'intero paniere spiega il rallentamento del calo dell'inflazione generale </w:t>
      </w:r>
    </w:p>
    <w:p w14:paraId="3ADD7278" w14:textId="03A85845" w:rsidR="00170604" w:rsidRPr="00170604" w:rsidRDefault="00170604" w:rsidP="00170604">
      <w:pPr>
        <w:numPr>
          <w:ilvl w:val="1"/>
          <w:numId w:val="30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0604">
        <w:rPr>
          <w:rFonts w:ascii="Arial" w:eastAsia="Times New Roman" w:hAnsi="Arial" w:cs="Arial"/>
          <w:color w:val="000000"/>
          <w:sz w:val="24"/>
          <w:szCs w:val="24"/>
        </w:rPr>
        <w:t>Il rialzo della componente servizi spiega</w:t>
      </w:r>
      <w:r w:rsidR="00180DB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70604">
        <w:rPr>
          <w:rFonts w:ascii="Arial" w:eastAsia="Times New Roman" w:hAnsi="Arial" w:cs="Arial"/>
          <w:color w:val="000000"/>
          <w:sz w:val="24"/>
          <w:szCs w:val="24"/>
        </w:rPr>
        <w:t xml:space="preserve"> a sua volta</w:t>
      </w:r>
      <w:r w:rsidR="00180DB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70604">
        <w:rPr>
          <w:rFonts w:ascii="Arial" w:eastAsia="Times New Roman" w:hAnsi="Arial" w:cs="Arial"/>
          <w:color w:val="000000"/>
          <w:sz w:val="24"/>
          <w:szCs w:val="24"/>
        </w:rPr>
        <w:t xml:space="preserve"> la continua risalita della componente core </w:t>
      </w:r>
    </w:p>
    <w:p w14:paraId="5C7D2CC6" w14:textId="77777777" w:rsidR="00170604" w:rsidRPr="00170604" w:rsidRDefault="00170604" w:rsidP="00170604">
      <w:pPr>
        <w:numPr>
          <w:ilvl w:val="0"/>
          <w:numId w:val="30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0604">
        <w:rPr>
          <w:rFonts w:ascii="Arial" w:eastAsia="Times New Roman" w:hAnsi="Arial" w:cs="Arial"/>
          <w:color w:val="000000"/>
          <w:sz w:val="24"/>
          <w:szCs w:val="24"/>
        </w:rPr>
        <w:t>Il peso della componente servizi consente a tale categoria di più che bilanciare l'andamento in senso opposto di energia (10%) ed utenze (15%)</w:t>
      </w:r>
    </w:p>
    <w:p w14:paraId="492B9733" w14:textId="6C4EF820" w:rsidR="00170604" w:rsidRPr="00170604" w:rsidRDefault="00170604" w:rsidP="00170604">
      <w:pPr>
        <w:numPr>
          <w:ilvl w:val="0"/>
          <w:numId w:val="30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0604">
        <w:rPr>
          <w:rFonts w:ascii="Arial" w:eastAsia="Times New Roman" w:hAnsi="Arial" w:cs="Arial"/>
          <w:color w:val="000000"/>
          <w:sz w:val="24"/>
          <w:szCs w:val="24"/>
        </w:rPr>
        <w:t>In sintesi</w:t>
      </w:r>
      <w:r w:rsidR="00180DB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70604">
        <w:rPr>
          <w:rFonts w:ascii="Arial" w:eastAsia="Times New Roman" w:hAnsi="Arial" w:cs="Arial"/>
          <w:color w:val="000000"/>
          <w:sz w:val="24"/>
          <w:szCs w:val="24"/>
        </w:rPr>
        <w:t xml:space="preserve"> argomenti a favore dei falchi BCE per sostenere l'ipotesi di un rialzo del tasso sui depositi di 50pb non solo a marzo ma anche a maggio, oltre alla necessità di arrivare al terminal rate di almeno il 3,5%</w:t>
      </w:r>
    </w:p>
    <w:p w14:paraId="28544F41" w14:textId="2C91D225" w:rsidR="00170604" w:rsidRPr="00170604" w:rsidRDefault="00170604" w:rsidP="00170604">
      <w:pPr>
        <w:numPr>
          <w:ilvl w:val="1"/>
          <w:numId w:val="30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0604">
        <w:rPr>
          <w:rFonts w:ascii="Arial" w:eastAsia="Times New Roman" w:hAnsi="Arial" w:cs="Arial"/>
          <w:color w:val="000000"/>
          <w:sz w:val="24"/>
          <w:szCs w:val="24"/>
        </w:rPr>
        <w:t>Alle 13</w:t>
      </w:r>
      <w:r w:rsidR="00180DB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70604">
        <w:rPr>
          <w:rFonts w:ascii="Arial" w:eastAsia="Times New Roman" w:hAnsi="Arial" w:cs="Arial"/>
          <w:color w:val="000000"/>
          <w:sz w:val="24"/>
          <w:szCs w:val="24"/>
        </w:rPr>
        <w:t>30 sentiremo il commento della Schnabel su questo punto</w:t>
      </w:r>
    </w:p>
    <w:p w14:paraId="45712E47" w14:textId="77777777" w:rsidR="00170604" w:rsidRPr="00170604" w:rsidRDefault="00170604" w:rsidP="00170604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22094671" w14:textId="77777777" w:rsidR="00170604" w:rsidRPr="00170604" w:rsidRDefault="00170604" w:rsidP="00170604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58E01F10" w14:textId="77777777" w:rsidR="00170604" w:rsidRPr="00170604" w:rsidRDefault="00170604" w:rsidP="00170604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291483A1" w14:textId="77777777" w:rsidR="00170604" w:rsidRPr="00170604" w:rsidRDefault="00170604" w:rsidP="00170604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458FC6A5" w14:textId="7137AC48" w:rsidR="00170604" w:rsidRDefault="00170604" w:rsidP="00180DBF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7060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1976075" wp14:editId="582D5473">
            <wp:extent cx="3718560" cy="1226820"/>
            <wp:effectExtent l="0" t="0" r="15240" b="1143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26C2" w14:textId="77777777" w:rsidR="00170604" w:rsidRDefault="00170604" w:rsidP="0017060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8CFE33C" w14:textId="77777777" w:rsidR="00170604" w:rsidRDefault="00170604" w:rsidP="0017060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30A70A9" w14:textId="42509779" w:rsidR="00170604" w:rsidRPr="00170604" w:rsidRDefault="00170604" w:rsidP="00180DBF">
      <w:pPr>
        <w:spacing w:after="0" w:line="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7060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75C3A67" wp14:editId="3C31EDBB">
            <wp:extent cx="4434840" cy="2278380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Selecte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0CD94" w14:textId="77777777" w:rsidR="00170604" w:rsidRPr="00170604" w:rsidRDefault="00170604" w:rsidP="00170604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582B537F" w14:textId="77777777" w:rsidR="00170604" w:rsidRPr="00170604" w:rsidRDefault="00170604" w:rsidP="00170604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112F19D6" w14:textId="77777777" w:rsidR="00170604" w:rsidRPr="00170604" w:rsidRDefault="00170604" w:rsidP="00170604">
      <w:pPr>
        <w:pStyle w:val="NormaleWeb"/>
        <w:spacing w:line="20" w:lineRule="atLeast"/>
        <w:jc w:val="both"/>
        <w:rPr>
          <w:rFonts w:ascii="Arial" w:hAnsi="Arial" w:cs="Arial"/>
          <w:color w:val="000000"/>
        </w:rPr>
      </w:pPr>
    </w:p>
    <w:p w14:paraId="6DC44B62" w14:textId="72CF4EE1" w:rsidR="004B0D1B" w:rsidRPr="00170604" w:rsidRDefault="004B0D1B" w:rsidP="00170604">
      <w:pPr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08E76252" w14:textId="6CCD21AE" w:rsidR="003F3F89" w:rsidRPr="00170604" w:rsidRDefault="003F3F89" w:rsidP="00170604">
      <w:pPr>
        <w:spacing w:after="0" w:line="20" w:lineRule="atLeast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  <w:r w:rsidRPr="00170604"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  <w:t xml:space="preserve">INTERMONTE </w:t>
      </w:r>
    </w:p>
    <w:p w14:paraId="7BA0AE56" w14:textId="761434D8" w:rsidR="00A76468" w:rsidRPr="00170604" w:rsidRDefault="008D7BD7" w:rsidP="0017060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170604">
        <w:rPr>
          <w:rFonts w:ascii="Arial" w:hAnsi="Arial" w:cs="Arial"/>
          <w:color w:val="000000"/>
          <w:sz w:val="18"/>
          <w:szCs w:val="18"/>
        </w:rPr>
        <w:t xml:space="preserve">Intermonte è una Investment bank indipendente leader in Italia e punto di riferimento per gli investitori istituzionali italiani e internazionali nel segmento delle </w:t>
      </w:r>
      <w:proofErr w:type="spellStart"/>
      <w:r w:rsidRPr="00170604">
        <w:rPr>
          <w:rFonts w:ascii="Arial" w:hAnsi="Arial" w:cs="Arial"/>
          <w:color w:val="000000"/>
          <w:sz w:val="18"/>
          <w:szCs w:val="18"/>
        </w:rPr>
        <w:t>mid</w:t>
      </w:r>
      <w:proofErr w:type="spellEnd"/>
      <w:r w:rsidRPr="00170604">
        <w:rPr>
          <w:rFonts w:ascii="Arial" w:hAnsi="Arial" w:cs="Arial"/>
          <w:color w:val="000000"/>
          <w:sz w:val="18"/>
          <w:szCs w:val="18"/>
        </w:rPr>
        <w:t xml:space="preserve"> &amp; small </w:t>
      </w:r>
      <w:proofErr w:type="spellStart"/>
      <w:r w:rsidRPr="00170604">
        <w:rPr>
          <w:rFonts w:ascii="Arial" w:hAnsi="Arial" w:cs="Arial"/>
          <w:color w:val="000000"/>
          <w:sz w:val="18"/>
          <w:szCs w:val="18"/>
        </w:rPr>
        <w:t>caps</w:t>
      </w:r>
      <w:proofErr w:type="spellEnd"/>
      <w:r w:rsidRPr="00170604">
        <w:rPr>
          <w:rFonts w:ascii="Arial" w:hAnsi="Arial" w:cs="Arial"/>
          <w:color w:val="000000"/>
          <w:sz w:val="18"/>
          <w:szCs w:val="18"/>
        </w:rPr>
        <w:t xml:space="preserve">. Quotata sul mercato Euronext </w:t>
      </w:r>
      <w:proofErr w:type="spellStart"/>
      <w:r w:rsidRPr="00170604">
        <w:rPr>
          <w:rFonts w:ascii="Arial" w:hAnsi="Arial" w:cs="Arial"/>
          <w:color w:val="000000"/>
          <w:sz w:val="18"/>
          <w:szCs w:val="18"/>
        </w:rPr>
        <w:t>Growth</w:t>
      </w:r>
      <w:proofErr w:type="spellEnd"/>
      <w:r w:rsidRPr="00170604">
        <w:rPr>
          <w:rFonts w:ascii="Arial" w:hAnsi="Arial" w:cs="Arial"/>
          <w:color w:val="000000"/>
          <w:sz w:val="18"/>
          <w:szCs w:val="18"/>
        </w:rPr>
        <w:t xml:space="preserve"> Milan di Borsa Italiana, presenta un modello di business diversificato su quattro linee di attività, “Investment Banking”, “Sales &amp; Trading”, Global Markets” e “Digital </w:t>
      </w:r>
      <w:proofErr w:type="spellStart"/>
      <w:r w:rsidRPr="00170604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170604"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 w:rsidRPr="00170604">
        <w:rPr>
          <w:rFonts w:ascii="Arial" w:hAnsi="Arial" w:cs="Arial"/>
          <w:color w:val="000000"/>
          <w:sz w:val="18"/>
          <w:szCs w:val="18"/>
        </w:rPr>
        <w:t>Advisory</w:t>
      </w:r>
      <w:proofErr w:type="spellEnd"/>
      <w:r w:rsidRPr="00170604">
        <w:rPr>
          <w:rFonts w:ascii="Arial" w:hAnsi="Arial" w:cs="Arial"/>
          <w:color w:val="000000"/>
          <w:sz w:val="18"/>
          <w:szCs w:val="18"/>
        </w:rPr>
        <w:t xml:space="preserve">”. L’Investment Banking offre servizi rivolti a imprese quotate e non quotate in operazioni straordinarie, incluse operazioni di Equity Capital Markets, M&amp;A e </w:t>
      </w:r>
      <w:proofErr w:type="spellStart"/>
      <w:r w:rsidRPr="00170604">
        <w:rPr>
          <w:rFonts w:ascii="Arial" w:hAnsi="Arial" w:cs="Arial"/>
          <w:color w:val="000000"/>
          <w:sz w:val="18"/>
          <w:szCs w:val="18"/>
        </w:rPr>
        <w:t>Debt</w:t>
      </w:r>
      <w:proofErr w:type="spellEnd"/>
      <w:r w:rsidRPr="00170604">
        <w:rPr>
          <w:rFonts w:ascii="Arial" w:hAnsi="Arial" w:cs="Arial"/>
          <w:color w:val="000000"/>
          <w:sz w:val="18"/>
          <w:szCs w:val="18"/>
        </w:rPr>
        <w:t xml:space="preserve"> Capital Markets. Le divisioni Sales &amp; Trading e Global Markets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La divisione “Digital </w:t>
      </w:r>
      <w:proofErr w:type="spellStart"/>
      <w:r w:rsidRPr="00170604">
        <w:rPr>
          <w:rFonts w:ascii="Arial" w:hAnsi="Arial" w:cs="Arial"/>
          <w:color w:val="000000"/>
          <w:sz w:val="18"/>
          <w:szCs w:val="18"/>
        </w:rPr>
        <w:t>Division</w:t>
      </w:r>
      <w:proofErr w:type="spellEnd"/>
      <w:r w:rsidRPr="00170604">
        <w:rPr>
          <w:rFonts w:ascii="Arial" w:hAnsi="Arial" w:cs="Arial"/>
          <w:color w:val="000000"/>
          <w:sz w:val="18"/>
          <w:szCs w:val="18"/>
        </w:rPr>
        <w:t xml:space="preserve"> &amp; </w:t>
      </w:r>
      <w:proofErr w:type="spellStart"/>
      <w:r w:rsidRPr="00170604">
        <w:rPr>
          <w:rFonts w:ascii="Arial" w:hAnsi="Arial" w:cs="Arial"/>
          <w:color w:val="000000"/>
          <w:sz w:val="18"/>
          <w:szCs w:val="18"/>
        </w:rPr>
        <w:t>Advisory</w:t>
      </w:r>
      <w:proofErr w:type="spellEnd"/>
      <w:r w:rsidRPr="00170604">
        <w:rPr>
          <w:rFonts w:ascii="Arial" w:hAnsi="Arial" w:cs="Arial"/>
          <w:color w:val="000000"/>
          <w:sz w:val="18"/>
          <w:szCs w:val="18"/>
        </w:rPr>
        <w:t>” è attiva nel risparmio gestito e consulenza agli investimenti. Websim è specializzata in produzione di contenuti finanziari destinati a investitori retail. T.I.E. - The Intermonte Eye - è l’area riservata a consulenti finanziari e private banker.</w:t>
      </w:r>
    </w:p>
    <w:p w14:paraId="003C3976" w14:textId="77777777" w:rsidR="008D7BD7" w:rsidRPr="00170604" w:rsidRDefault="008D7BD7" w:rsidP="0017060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37EFEE52" w14:textId="01C848E2" w:rsidR="00A76468" w:rsidRPr="00170604" w:rsidRDefault="00A76468" w:rsidP="0017060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70604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0A9684F4" w14:textId="77777777" w:rsidR="00A76468" w:rsidRPr="00170604" w:rsidRDefault="00A76468" w:rsidP="0017060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70604">
        <w:rPr>
          <w:rFonts w:ascii="Arial" w:hAnsi="Arial" w:cs="Arial"/>
          <w:b/>
          <w:i/>
          <w:sz w:val="18"/>
          <w:szCs w:val="18"/>
        </w:rPr>
        <w:t>BC Communication</w:t>
      </w:r>
    </w:p>
    <w:p w14:paraId="4B772ADB" w14:textId="77777777" w:rsidR="00A76468" w:rsidRPr="00170604" w:rsidRDefault="00A76468" w:rsidP="0017060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70604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170604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4" w:history="1">
        <w:r w:rsidRPr="00170604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170604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170604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170604">
        <w:rPr>
          <w:rFonts w:ascii="Arial" w:hAnsi="Arial" w:cs="Arial"/>
          <w:b/>
          <w:i/>
          <w:sz w:val="18"/>
          <w:szCs w:val="18"/>
        </w:rPr>
        <w:t>+39 335 5635111</w:t>
      </w:r>
    </w:p>
    <w:p w14:paraId="35B3DF76" w14:textId="2D8394C2" w:rsidR="00A76468" w:rsidRPr="00170604" w:rsidRDefault="00FC51FA" w:rsidP="00170604">
      <w:pPr>
        <w:pStyle w:val="Paragrafoelenco"/>
        <w:spacing w:after="0" w:line="20" w:lineRule="atLeast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170604">
        <w:rPr>
          <w:rFonts w:ascii="Arial" w:hAnsi="Arial" w:cs="Arial"/>
          <w:b/>
          <w:i/>
          <w:sz w:val="18"/>
          <w:szCs w:val="18"/>
        </w:rPr>
        <w:t>Federica Guerrini</w:t>
      </w:r>
      <w:r w:rsidR="00A76468" w:rsidRPr="00170604">
        <w:rPr>
          <w:rFonts w:ascii="Arial" w:hAnsi="Arial" w:cs="Arial"/>
          <w:b/>
          <w:i/>
          <w:sz w:val="18"/>
          <w:szCs w:val="18"/>
        </w:rPr>
        <w:t xml:space="preserve"> </w:t>
      </w:r>
      <w:r w:rsidR="00A76468" w:rsidRPr="00170604">
        <w:rPr>
          <w:rFonts w:ascii="Arial" w:hAnsi="Arial" w:cs="Arial"/>
          <w:bCs/>
          <w:i/>
          <w:sz w:val="18"/>
          <w:szCs w:val="18"/>
        </w:rPr>
        <w:t>–</w:t>
      </w:r>
      <w:r w:rsidRPr="00170604">
        <w:rPr>
          <w:rFonts w:ascii="Arial" w:hAnsi="Arial" w:cs="Arial"/>
          <w:bCs/>
          <w:i/>
          <w:sz w:val="18"/>
          <w:szCs w:val="18"/>
        </w:rPr>
        <w:t xml:space="preserve"> </w:t>
      </w:r>
      <w:hyperlink r:id="rId15" w:history="1">
        <w:r w:rsidRPr="00170604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170604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170604">
        <w:rPr>
          <w:rFonts w:ascii="Arial" w:hAnsi="Arial" w:cs="Arial"/>
          <w:b/>
          <w:i/>
          <w:sz w:val="18"/>
          <w:szCs w:val="18"/>
        </w:rPr>
        <w:t>+39 340 7500862</w:t>
      </w:r>
    </w:p>
    <w:p w14:paraId="7F81618D" w14:textId="77777777" w:rsidR="00A76468" w:rsidRPr="00170604" w:rsidRDefault="00A76468" w:rsidP="00170604">
      <w:pPr>
        <w:pStyle w:val="notaintermonte"/>
        <w:spacing w:line="20" w:lineRule="atLeast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sectPr w:rsidR="00A76468" w:rsidRPr="00170604" w:rsidSect="00EA20F2">
      <w:headerReference w:type="first" r:id="rId16"/>
      <w:pgSz w:w="11906" w:h="16838" w:code="9"/>
      <w:pgMar w:top="720" w:right="720" w:bottom="720" w:left="720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A8C7" w14:textId="77777777" w:rsidR="00C36D3C" w:rsidRDefault="00C36D3C" w:rsidP="00652E76">
      <w:pPr>
        <w:spacing w:after="0" w:line="240" w:lineRule="auto"/>
      </w:pPr>
      <w:r>
        <w:separator/>
      </w:r>
    </w:p>
  </w:endnote>
  <w:endnote w:type="continuationSeparator" w:id="0">
    <w:p w14:paraId="12B0A74E" w14:textId="77777777" w:rsidR="00C36D3C" w:rsidRDefault="00C36D3C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363C" w14:textId="77777777" w:rsidR="00C36D3C" w:rsidRDefault="00C36D3C" w:rsidP="00652E76">
      <w:pPr>
        <w:spacing w:after="0" w:line="240" w:lineRule="auto"/>
      </w:pPr>
      <w:r>
        <w:separator/>
      </w:r>
    </w:p>
  </w:footnote>
  <w:footnote w:type="continuationSeparator" w:id="0">
    <w:p w14:paraId="5FE49154" w14:textId="77777777" w:rsidR="00C36D3C" w:rsidRDefault="00C36D3C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4C82D29"/>
    <w:multiLevelType w:val="multilevel"/>
    <w:tmpl w:val="74C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5A3FA8"/>
    <w:multiLevelType w:val="multilevel"/>
    <w:tmpl w:val="AB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C3EE0"/>
    <w:multiLevelType w:val="multilevel"/>
    <w:tmpl w:val="BAC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519B0"/>
    <w:multiLevelType w:val="multilevel"/>
    <w:tmpl w:val="46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C0802"/>
    <w:multiLevelType w:val="multilevel"/>
    <w:tmpl w:val="E53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776E2C"/>
    <w:multiLevelType w:val="multilevel"/>
    <w:tmpl w:val="993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52740"/>
    <w:multiLevelType w:val="multilevel"/>
    <w:tmpl w:val="143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56D24"/>
    <w:multiLevelType w:val="multilevel"/>
    <w:tmpl w:val="80C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94B27"/>
    <w:multiLevelType w:val="multilevel"/>
    <w:tmpl w:val="9B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F75791"/>
    <w:multiLevelType w:val="multilevel"/>
    <w:tmpl w:val="43A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3E6734"/>
    <w:multiLevelType w:val="multilevel"/>
    <w:tmpl w:val="063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D0374"/>
    <w:multiLevelType w:val="multilevel"/>
    <w:tmpl w:val="35A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10E0A"/>
    <w:multiLevelType w:val="multilevel"/>
    <w:tmpl w:val="8C9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8156A"/>
    <w:multiLevelType w:val="multilevel"/>
    <w:tmpl w:val="6F2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036FB"/>
    <w:multiLevelType w:val="multilevel"/>
    <w:tmpl w:val="E26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D6EC7"/>
    <w:multiLevelType w:val="multilevel"/>
    <w:tmpl w:val="4E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8861E5"/>
    <w:multiLevelType w:val="multilevel"/>
    <w:tmpl w:val="9AE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86D97"/>
    <w:multiLevelType w:val="multilevel"/>
    <w:tmpl w:val="FFB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17174"/>
    <w:multiLevelType w:val="multilevel"/>
    <w:tmpl w:val="9DD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33C39"/>
    <w:multiLevelType w:val="multilevel"/>
    <w:tmpl w:val="1C8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050046"/>
    <w:multiLevelType w:val="multilevel"/>
    <w:tmpl w:val="447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1167C5"/>
    <w:multiLevelType w:val="multilevel"/>
    <w:tmpl w:val="634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24F9A"/>
    <w:multiLevelType w:val="multilevel"/>
    <w:tmpl w:val="1D0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0105C"/>
    <w:multiLevelType w:val="multilevel"/>
    <w:tmpl w:val="B1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2D4468"/>
    <w:multiLevelType w:val="multilevel"/>
    <w:tmpl w:val="09B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66122">
    <w:abstractNumId w:val="2"/>
  </w:num>
  <w:num w:numId="2" w16cid:durableId="1846629177">
    <w:abstractNumId w:val="3"/>
  </w:num>
  <w:num w:numId="3" w16cid:durableId="1015426339">
    <w:abstractNumId w:val="4"/>
  </w:num>
  <w:num w:numId="4" w16cid:durableId="1520700158">
    <w:abstractNumId w:val="1"/>
  </w:num>
  <w:num w:numId="5" w16cid:durableId="1866602473">
    <w:abstractNumId w:val="0"/>
  </w:num>
  <w:num w:numId="6" w16cid:durableId="1912425940">
    <w:abstractNumId w:val="8"/>
  </w:num>
  <w:num w:numId="7" w16cid:durableId="75442133">
    <w:abstractNumId w:val="26"/>
  </w:num>
  <w:num w:numId="8" w16cid:durableId="1502354731">
    <w:abstractNumId w:val="23"/>
  </w:num>
  <w:num w:numId="9" w16cid:durableId="1159007046">
    <w:abstractNumId w:val="30"/>
  </w:num>
  <w:num w:numId="10" w16cid:durableId="1071583816">
    <w:abstractNumId w:val="9"/>
  </w:num>
  <w:num w:numId="11" w16cid:durableId="1773238840">
    <w:abstractNumId w:val="27"/>
  </w:num>
  <w:num w:numId="12" w16cid:durableId="1475416074">
    <w:abstractNumId w:val="16"/>
  </w:num>
  <w:num w:numId="13" w16cid:durableId="1911310375">
    <w:abstractNumId w:val="13"/>
  </w:num>
  <w:num w:numId="14" w16cid:durableId="562133050">
    <w:abstractNumId w:val="19"/>
  </w:num>
  <w:num w:numId="15" w16cid:durableId="911350417">
    <w:abstractNumId w:val="29"/>
  </w:num>
  <w:num w:numId="16" w16cid:durableId="211770006">
    <w:abstractNumId w:val="12"/>
  </w:num>
  <w:num w:numId="17" w16cid:durableId="1675844259">
    <w:abstractNumId w:val="22"/>
  </w:num>
  <w:num w:numId="18" w16cid:durableId="1945729841">
    <w:abstractNumId w:val="10"/>
  </w:num>
  <w:num w:numId="19" w16cid:durableId="1849246288">
    <w:abstractNumId w:val="17"/>
  </w:num>
  <w:num w:numId="20" w16cid:durableId="1664627395">
    <w:abstractNumId w:val="25"/>
  </w:num>
  <w:num w:numId="21" w16cid:durableId="1930195021">
    <w:abstractNumId w:val="11"/>
  </w:num>
  <w:num w:numId="22" w16cid:durableId="1230382549">
    <w:abstractNumId w:val="15"/>
  </w:num>
  <w:num w:numId="23" w16cid:durableId="1602834213">
    <w:abstractNumId w:val="18"/>
  </w:num>
  <w:num w:numId="24" w16cid:durableId="236979604">
    <w:abstractNumId w:val="20"/>
  </w:num>
  <w:num w:numId="25" w16cid:durableId="1730954519">
    <w:abstractNumId w:val="14"/>
  </w:num>
  <w:num w:numId="26" w16cid:durableId="832911448">
    <w:abstractNumId w:val="21"/>
  </w:num>
  <w:num w:numId="27" w16cid:durableId="1350520802">
    <w:abstractNumId w:val="28"/>
  </w:num>
  <w:num w:numId="28" w16cid:durableId="2033845447">
    <w:abstractNumId w:val="7"/>
  </w:num>
  <w:num w:numId="29" w16cid:durableId="294414855">
    <w:abstractNumId w:val="24"/>
  </w:num>
  <w:num w:numId="30" w16cid:durableId="55601263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4334"/>
    <w:rsid w:val="00005043"/>
    <w:rsid w:val="000058B5"/>
    <w:rsid w:val="00005950"/>
    <w:rsid w:val="00005BB6"/>
    <w:rsid w:val="00005C08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460F"/>
    <w:rsid w:val="00024DA5"/>
    <w:rsid w:val="00024F22"/>
    <w:rsid w:val="000257B3"/>
    <w:rsid w:val="00030899"/>
    <w:rsid w:val="00030FCF"/>
    <w:rsid w:val="00031C27"/>
    <w:rsid w:val="000328E2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6C67"/>
    <w:rsid w:val="0004711E"/>
    <w:rsid w:val="00047484"/>
    <w:rsid w:val="00052756"/>
    <w:rsid w:val="0005289D"/>
    <w:rsid w:val="0005452D"/>
    <w:rsid w:val="00055536"/>
    <w:rsid w:val="0005714F"/>
    <w:rsid w:val="000578A5"/>
    <w:rsid w:val="00057C91"/>
    <w:rsid w:val="00057E9C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4FD"/>
    <w:rsid w:val="00074BDA"/>
    <w:rsid w:val="00075ECD"/>
    <w:rsid w:val="00076F2B"/>
    <w:rsid w:val="0007772F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6F0"/>
    <w:rsid w:val="000C1A93"/>
    <w:rsid w:val="000C1D2E"/>
    <w:rsid w:val="000C29B3"/>
    <w:rsid w:val="000C3B7B"/>
    <w:rsid w:val="000C5572"/>
    <w:rsid w:val="000C6C01"/>
    <w:rsid w:val="000D0DB9"/>
    <w:rsid w:val="000D1EB9"/>
    <w:rsid w:val="000D278C"/>
    <w:rsid w:val="000D45F6"/>
    <w:rsid w:val="000D46FC"/>
    <w:rsid w:val="000D4DC4"/>
    <w:rsid w:val="000D75DB"/>
    <w:rsid w:val="000D7A05"/>
    <w:rsid w:val="000E0AA5"/>
    <w:rsid w:val="000E1369"/>
    <w:rsid w:val="000E1782"/>
    <w:rsid w:val="000E2668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3B9C"/>
    <w:rsid w:val="0013435C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3EE6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0604"/>
    <w:rsid w:val="0017242B"/>
    <w:rsid w:val="001748AB"/>
    <w:rsid w:val="00174FF5"/>
    <w:rsid w:val="001763A2"/>
    <w:rsid w:val="0017657F"/>
    <w:rsid w:val="001805A3"/>
    <w:rsid w:val="00180DBF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3C2C"/>
    <w:rsid w:val="001947B2"/>
    <w:rsid w:val="001A066D"/>
    <w:rsid w:val="001A4887"/>
    <w:rsid w:val="001A4A32"/>
    <w:rsid w:val="001A559E"/>
    <w:rsid w:val="001A5F18"/>
    <w:rsid w:val="001B0802"/>
    <w:rsid w:val="001B19BC"/>
    <w:rsid w:val="001B2512"/>
    <w:rsid w:val="001B2977"/>
    <w:rsid w:val="001B31DE"/>
    <w:rsid w:val="001B3288"/>
    <w:rsid w:val="001B4422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D83"/>
    <w:rsid w:val="001F5217"/>
    <w:rsid w:val="001F595B"/>
    <w:rsid w:val="001F65BF"/>
    <w:rsid w:val="00200262"/>
    <w:rsid w:val="002025DC"/>
    <w:rsid w:val="002048BD"/>
    <w:rsid w:val="0021277C"/>
    <w:rsid w:val="00214796"/>
    <w:rsid w:val="00215699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1B4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403B"/>
    <w:rsid w:val="002568F6"/>
    <w:rsid w:val="002572C6"/>
    <w:rsid w:val="0026048B"/>
    <w:rsid w:val="002605BE"/>
    <w:rsid w:val="00260C7B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81559"/>
    <w:rsid w:val="00282942"/>
    <w:rsid w:val="00295CC2"/>
    <w:rsid w:val="00295E59"/>
    <w:rsid w:val="0029665A"/>
    <w:rsid w:val="00296BC5"/>
    <w:rsid w:val="00297BB4"/>
    <w:rsid w:val="002A0E82"/>
    <w:rsid w:val="002A19DC"/>
    <w:rsid w:val="002A60AA"/>
    <w:rsid w:val="002A6A13"/>
    <w:rsid w:val="002A6F82"/>
    <w:rsid w:val="002A76A2"/>
    <w:rsid w:val="002B3415"/>
    <w:rsid w:val="002B5132"/>
    <w:rsid w:val="002B620D"/>
    <w:rsid w:val="002B650E"/>
    <w:rsid w:val="002C0668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0B7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43A"/>
    <w:rsid w:val="00330B71"/>
    <w:rsid w:val="00331330"/>
    <w:rsid w:val="00331EBD"/>
    <w:rsid w:val="0033216D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3D89"/>
    <w:rsid w:val="0035557D"/>
    <w:rsid w:val="0035625A"/>
    <w:rsid w:val="0035715B"/>
    <w:rsid w:val="00357225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5523"/>
    <w:rsid w:val="00376669"/>
    <w:rsid w:val="00377425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CC2"/>
    <w:rsid w:val="003A2DCC"/>
    <w:rsid w:val="003A487D"/>
    <w:rsid w:val="003A5650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B6528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3F89"/>
    <w:rsid w:val="003F421C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250B"/>
    <w:rsid w:val="00432688"/>
    <w:rsid w:val="00432AF7"/>
    <w:rsid w:val="00433C71"/>
    <w:rsid w:val="00434C01"/>
    <w:rsid w:val="00434D91"/>
    <w:rsid w:val="00434FFA"/>
    <w:rsid w:val="00436428"/>
    <w:rsid w:val="0044110E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6CD"/>
    <w:rsid w:val="00456A2B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D60EA"/>
    <w:rsid w:val="004D621B"/>
    <w:rsid w:val="004E0D9B"/>
    <w:rsid w:val="004E16EE"/>
    <w:rsid w:val="004E2204"/>
    <w:rsid w:val="004E553F"/>
    <w:rsid w:val="004E6972"/>
    <w:rsid w:val="004E6B84"/>
    <w:rsid w:val="004F0F4B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6AD2"/>
    <w:rsid w:val="00507F39"/>
    <w:rsid w:val="005102A9"/>
    <w:rsid w:val="00510650"/>
    <w:rsid w:val="0051068B"/>
    <w:rsid w:val="005119FB"/>
    <w:rsid w:val="00512CD4"/>
    <w:rsid w:val="005152EB"/>
    <w:rsid w:val="00515A70"/>
    <w:rsid w:val="00515DEB"/>
    <w:rsid w:val="00516083"/>
    <w:rsid w:val="00516ACB"/>
    <w:rsid w:val="005222B8"/>
    <w:rsid w:val="0052399C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5DBF"/>
    <w:rsid w:val="00556456"/>
    <w:rsid w:val="00557C25"/>
    <w:rsid w:val="005617FD"/>
    <w:rsid w:val="00561992"/>
    <w:rsid w:val="005622E5"/>
    <w:rsid w:val="00562D37"/>
    <w:rsid w:val="00563D67"/>
    <w:rsid w:val="00566EAC"/>
    <w:rsid w:val="00573DB3"/>
    <w:rsid w:val="00573F3C"/>
    <w:rsid w:val="00574548"/>
    <w:rsid w:val="00574A15"/>
    <w:rsid w:val="00581A54"/>
    <w:rsid w:val="005829AC"/>
    <w:rsid w:val="005834E1"/>
    <w:rsid w:val="00583ADC"/>
    <w:rsid w:val="0058678A"/>
    <w:rsid w:val="00586C6C"/>
    <w:rsid w:val="005876DA"/>
    <w:rsid w:val="00587F1A"/>
    <w:rsid w:val="00592F68"/>
    <w:rsid w:val="005956ED"/>
    <w:rsid w:val="005957B7"/>
    <w:rsid w:val="00597DE4"/>
    <w:rsid w:val="00597ED3"/>
    <w:rsid w:val="005A0E7C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E20"/>
    <w:rsid w:val="005B7369"/>
    <w:rsid w:val="005B7E0D"/>
    <w:rsid w:val="005C1198"/>
    <w:rsid w:val="005C16FD"/>
    <w:rsid w:val="005C1A8D"/>
    <w:rsid w:val="005C40B9"/>
    <w:rsid w:val="005C4F9B"/>
    <w:rsid w:val="005C6373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288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2A85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0E5"/>
    <w:rsid w:val="006726E0"/>
    <w:rsid w:val="00672DC9"/>
    <w:rsid w:val="00674C4D"/>
    <w:rsid w:val="0067510C"/>
    <w:rsid w:val="0067629A"/>
    <w:rsid w:val="00682562"/>
    <w:rsid w:val="00686DD3"/>
    <w:rsid w:val="00691F24"/>
    <w:rsid w:val="00694383"/>
    <w:rsid w:val="00694E2E"/>
    <w:rsid w:val="006959B8"/>
    <w:rsid w:val="00696DA8"/>
    <w:rsid w:val="00697057"/>
    <w:rsid w:val="006A0384"/>
    <w:rsid w:val="006A0C2E"/>
    <w:rsid w:val="006A10A1"/>
    <w:rsid w:val="006A3BF6"/>
    <w:rsid w:val="006A503A"/>
    <w:rsid w:val="006A59F8"/>
    <w:rsid w:val="006A6277"/>
    <w:rsid w:val="006A753E"/>
    <w:rsid w:val="006B05F8"/>
    <w:rsid w:val="006B0942"/>
    <w:rsid w:val="006B0CC7"/>
    <w:rsid w:val="006B18C2"/>
    <w:rsid w:val="006B52A4"/>
    <w:rsid w:val="006B6C72"/>
    <w:rsid w:val="006B7458"/>
    <w:rsid w:val="006C3E04"/>
    <w:rsid w:val="006C539E"/>
    <w:rsid w:val="006C5CAD"/>
    <w:rsid w:val="006C602E"/>
    <w:rsid w:val="006C63D0"/>
    <w:rsid w:val="006C7896"/>
    <w:rsid w:val="006C7C89"/>
    <w:rsid w:val="006D0682"/>
    <w:rsid w:val="006D0A5D"/>
    <w:rsid w:val="006D3DDD"/>
    <w:rsid w:val="006D511A"/>
    <w:rsid w:val="006D5DC5"/>
    <w:rsid w:val="006D6593"/>
    <w:rsid w:val="006E117C"/>
    <w:rsid w:val="006E3049"/>
    <w:rsid w:val="006E32F6"/>
    <w:rsid w:val="006E3B0F"/>
    <w:rsid w:val="006E5487"/>
    <w:rsid w:val="006E5816"/>
    <w:rsid w:val="006E6C7B"/>
    <w:rsid w:val="006E7FCE"/>
    <w:rsid w:val="006F2CF4"/>
    <w:rsid w:val="006F338C"/>
    <w:rsid w:val="006F3EB9"/>
    <w:rsid w:val="006F430C"/>
    <w:rsid w:val="006F570B"/>
    <w:rsid w:val="006F65AA"/>
    <w:rsid w:val="006F6E09"/>
    <w:rsid w:val="006F799E"/>
    <w:rsid w:val="006F7AAF"/>
    <w:rsid w:val="00701B19"/>
    <w:rsid w:val="00702AC0"/>
    <w:rsid w:val="007039F9"/>
    <w:rsid w:val="00704CD0"/>
    <w:rsid w:val="00705246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AF2"/>
    <w:rsid w:val="00737C11"/>
    <w:rsid w:val="0074047A"/>
    <w:rsid w:val="00742059"/>
    <w:rsid w:val="007447BF"/>
    <w:rsid w:val="00745B16"/>
    <w:rsid w:val="00746095"/>
    <w:rsid w:val="00746906"/>
    <w:rsid w:val="00746F0C"/>
    <w:rsid w:val="00747193"/>
    <w:rsid w:val="007502F7"/>
    <w:rsid w:val="00751DE5"/>
    <w:rsid w:val="007539AF"/>
    <w:rsid w:val="00753F64"/>
    <w:rsid w:val="00754551"/>
    <w:rsid w:val="00754C28"/>
    <w:rsid w:val="00756158"/>
    <w:rsid w:val="0075679C"/>
    <w:rsid w:val="007574E9"/>
    <w:rsid w:val="0076132D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2D51"/>
    <w:rsid w:val="0079407E"/>
    <w:rsid w:val="00794608"/>
    <w:rsid w:val="00794987"/>
    <w:rsid w:val="00794A99"/>
    <w:rsid w:val="00795922"/>
    <w:rsid w:val="00796B4B"/>
    <w:rsid w:val="00797984"/>
    <w:rsid w:val="007A0883"/>
    <w:rsid w:val="007A3617"/>
    <w:rsid w:val="007A4F59"/>
    <w:rsid w:val="007A7701"/>
    <w:rsid w:val="007A7D67"/>
    <w:rsid w:val="007B0B8B"/>
    <w:rsid w:val="007B0E95"/>
    <w:rsid w:val="007B1A69"/>
    <w:rsid w:val="007B20CE"/>
    <w:rsid w:val="007B4FEF"/>
    <w:rsid w:val="007B5486"/>
    <w:rsid w:val="007B5A19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2F8C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D21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4B02"/>
    <w:rsid w:val="008456E6"/>
    <w:rsid w:val="00850E7E"/>
    <w:rsid w:val="00850E8D"/>
    <w:rsid w:val="0085154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542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124"/>
    <w:rsid w:val="00880341"/>
    <w:rsid w:val="0088101E"/>
    <w:rsid w:val="0088185B"/>
    <w:rsid w:val="00883177"/>
    <w:rsid w:val="00885380"/>
    <w:rsid w:val="00886694"/>
    <w:rsid w:val="00887739"/>
    <w:rsid w:val="00891868"/>
    <w:rsid w:val="008919BF"/>
    <w:rsid w:val="00892B13"/>
    <w:rsid w:val="00892EE4"/>
    <w:rsid w:val="0089378A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BD7"/>
    <w:rsid w:val="008D7DF8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C7C"/>
    <w:rsid w:val="0098212A"/>
    <w:rsid w:val="00983EB3"/>
    <w:rsid w:val="00984010"/>
    <w:rsid w:val="00984B3D"/>
    <w:rsid w:val="00986CC7"/>
    <w:rsid w:val="009901D8"/>
    <w:rsid w:val="0099030B"/>
    <w:rsid w:val="009904E9"/>
    <w:rsid w:val="00991007"/>
    <w:rsid w:val="009911DE"/>
    <w:rsid w:val="00991303"/>
    <w:rsid w:val="00991F26"/>
    <w:rsid w:val="009950EE"/>
    <w:rsid w:val="009A07B2"/>
    <w:rsid w:val="009A31F8"/>
    <w:rsid w:val="009A3286"/>
    <w:rsid w:val="009A3780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215F"/>
    <w:rsid w:val="009F0F55"/>
    <w:rsid w:val="009F1FEB"/>
    <w:rsid w:val="009F29F2"/>
    <w:rsid w:val="009F2F68"/>
    <w:rsid w:val="009F3148"/>
    <w:rsid w:val="009F5177"/>
    <w:rsid w:val="009F6490"/>
    <w:rsid w:val="009F6D21"/>
    <w:rsid w:val="009F6DE3"/>
    <w:rsid w:val="00A00B47"/>
    <w:rsid w:val="00A0394C"/>
    <w:rsid w:val="00A0396D"/>
    <w:rsid w:val="00A03D44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7E7C"/>
    <w:rsid w:val="00A308A4"/>
    <w:rsid w:val="00A31458"/>
    <w:rsid w:val="00A3162A"/>
    <w:rsid w:val="00A31F6F"/>
    <w:rsid w:val="00A3283B"/>
    <w:rsid w:val="00A34461"/>
    <w:rsid w:val="00A354E1"/>
    <w:rsid w:val="00A41A54"/>
    <w:rsid w:val="00A45D9F"/>
    <w:rsid w:val="00A47B00"/>
    <w:rsid w:val="00A51B84"/>
    <w:rsid w:val="00A576D6"/>
    <w:rsid w:val="00A57A78"/>
    <w:rsid w:val="00A64472"/>
    <w:rsid w:val="00A6589D"/>
    <w:rsid w:val="00A67013"/>
    <w:rsid w:val="00A672DC"/>
    <w:rsid w:val="00A71EEB"/>
    <w:rsid w:val="00A72ED5"/>
    <w:rsid w:val="00A72FC9"/>
    <w:rsid w:val="00A7368D"/>
    <w:rsid w:val="00A738A5"/>
    <w:rsid w:val="00A73DB7"/>
    <w:rsid w:val="00A73F8B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2933"/>
    <w:rsid w:val="00A94A19"/>
    <w:rsid w:val="00A95410"/>
    <w:rsid w:val="00A9580A"/>
    <w:rsid w:val="00A95B3B"/>
    <w:rsid w:val="00A97311"/>
    <w:rsid w:val="00A97D8A"/>
    <w:rsid w:val="00AA08A9"/>
    <w:rsid w:val="00AA0A45"/>
    <w:rsid w:val="00AA379F"/>
    <w:rsid w:val="00AA4C8D"/>
    <w:rsid w:val="00AA7C28"/>
    <w:rsid w:val="00AA7E57"/>
    <w:rsid w:val="00AA7F84"/>
    <w:rsid w:val="00AB089E"/>
    <w:rsid w:val="00AB090E"/>
    <w:rsid w:val="00AB27E1"/>
    <w:rsid w:val="00AB34DE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E19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164"/>
    <w:rsid w:val="00B25F98"/>
    <w:rsid w:val="00B260DF"/>
    <w:rsid w:val="00B26CD4"/>
    <w:rsid w:val="00B27B9F"/>
    <w:rsid w:val="00B303B7"/>
    <w:rsid w:val="00B326EB"/>
    <w:rsid w:val="00B337EB"/>
    <w:rsid w:val="00B36134"/>
    <w:rsid w:val="00B36F96"/>
    <w:rsid w:val="00B37B98"/>
    <w:rsid w:val="00B405AA"/>
    <w:rsid w:val="00B4085C"/>
    <w:rsid w:val="00B40DF0"/>
    <w:rsid w:val="00B4385E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7699"/>
    <w:rsid w:val="00BC0682"/>
    <w:rsid w:val="00BC0D35"/>
    <w:rsid w:val="00BC4838"/>
    <w:rsid w:val="00BC58C4"/>
    <w:rsid w:val="00BC5EC1"/>
    <w:rsid w:val="00BC60FB"/>
    <w:rsid w:val="00BD01FC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7CD4"/>
    <w:rsid w:val="00C02E7B"/>
    <w:rsid w:val="00C06301"/>
    <w:rsid w:val="00C0700B"/>
    <w:rsid w:val="00C10805"/>
    <w:rsid w:val="00C115C0"/>
    <w:rsid w:val="00C1282E"/>
    <w:rsid w:val="00C13DBC"/>
    <w:rsid w:val="00C1481D"/>
    <w:rsid w:val="00C14852"/>
    <w:rsid w:val="00C14B64"/>
    <w:rsid w:val="00C15372"/>
    <w:rsid w:val="00C16CE5"/>
    <w:rsid w:val="00C17B4C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42B3"/>
    <w:rsid w:val="00C34858"/>
    <w:rsid w:val="00C34E0D"/>
    <w:rsid w:val="00C34E37"/>
    <w:rsid w:val="00C35779"/>
    <w:rsid w:val="00C36D3C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6058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BE8"/>
    <w:rsid w:val="00CD3384"/>
    <w:rsid w:val="00CD6355"/>
    <w:rsid w:val="00CE0612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701"/>
    <w:rsid w:val="00CF558D"/>
    <w:rsid w:val="00CF74E7"/>
    <w:rsid w:val="00CF7B28"/>
    <w:rsid w:val="00CF7DA4"/>
    <w:rsid w:val="00D00FCD"/>
    <w:rsid w:val="00D01984"/>
    <w:rsid w:val="00D02490"/>
    <w:rsid w:val="00D0263D"/>
    <w:rsid w:val="00D02EDB"/>
    <w:rsid w:val="00D05CB3"/>
    <w:rsid w:val="00D10F52"/>
    <w:rsid w:val="00D14A1D"/>
    <w:rsid w:val="00D17A36"/>
    <w:rsid w:val="00D2007C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403A"/>
    <w:rsid w:val="00D568B7"/>
    <w:rsid w:val="00D57508"/>
    <w:rsid w:val="00D57F44"/>
    <w:rsid w:val="00D60AE7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64A0"/>
    <w:rsid w:val="00DC784B"/>
    <w:rsid w:val="00DD1406"/>
    <w:rsid w:val="00DD1858"/>
    <w:rsid w:val="00DD1BB2"/>
    <w:rsid w:val="00DD42EC"/>
    <w:rsid w:val="00DD4D60"/>
    <w:rsid w:val="00DD7FDA"/>
    <w:rsid w:val="00DE056B"/>
    <w:rsid w:val="00DE1563"/>
    <w:rsid w:val="00DE1DF1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81"/>
    <w:rsid w:val="00E012AC"/>
    <w:rsid w:val="00E01A5A"/>
    <w:rsid w:val="00E02315"/>
    <w:rsid w:val="00E0544C"/>
    <w:rsid w:val="00E076B8"/>
    <w:rsid w:val="00E077CA"/>
    <w:rsid w:val="00E10E7E"/>
    <w:rsid w:val="00E12B61"/>
    <w:rsid w:val="00E14195"/>
    <w:rsid w:val="00E167D5"/>
    <w:rsid w:val="00E16E5C"/>
    <w:rsid w:val="00E17D0C"/>
    <w:rsid w:val="00E221B3"/>
    <w:rsid w:val="00E2243A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1051"/>
    <w:rsid w:val="00E41B61"/>
    <w:rsid w:val="00E42140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908E1"/>
    <w:rsid w:val="00E90EEE"/>
    <w:rsid w:val="00E90F81"/>
    <w:rsid w:val="00E91135"/>
    <w:rsid w:val="00E91DE7"/>
    <w:rsid w:val="00E92FC3"/>
    <w:rsid w:val="00E94B61"/>
    <w:rsid w:val="00E95068"/>
    <w:rsid w:val="00E95272"/>
    <w:rsid w:val="00E95478"/>
    <w:rsid w:val="00E96222"/>
    <w:rsid w:val="00EA0EAF"/>
    <w:rsid w:val="00EA1435"/>
    <w:rsid w:val="00EA1FF4"/>
    <w:rsid w:val="00EA20F2"/>
    <w:rsid w:val="00EA2281"/>
    <w:rsid w:val="00EA2531"/>
    <w:rsid w:val="00EA2953"/>
    <w:rsid w:val="00EA54F2"/>
    <w:rsid w:val="00EA6A71"/>
    <w:rsid w:val="00EA7581"/>
    <w:rsid w:val="00EA7BB4"/>
    <w:rsid w:val="00EB0AFE"/>
    <w:rsid w:val="00EB2047"/>
    <w:rsid w:val="00EB4BD3"/>
    <w:rsid w:val="00EC2410"/>
    <w:rsid w:val="00EC34C3"/>
    <w:rsid w:val="00EC352C"/>
    <w:rsid w:val="00EC412E"/>
    <w:rsid w:val="00ED10CD"/>
    <w:rsid w:val="00ED30C2"/>
    <w:rsid w:val="00ED3CAE"/>
    <w:rsid w:val="00ED4F28"/>
    <w:rsid w:val="00ED526B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3B36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73F2"/>
    <w:rsid w:val="00F475FC"/>
    <w:rsid w:val="00F47F64"/>
    <w:rsid w:val="00F50B5D"/>
    <w:rsid w:val="00F611ED"/>
    <w:rsid w:val="00F61EE1"/>
    <w:rsid w:val="00F62CB6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8092E"/>
    <w:rsid w:val="00F82185"/>
    <w:rsid w:val="00F8341C"/>
    <w:rsid w:val="00F839D1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C09B0"/>
    <w:rsid w:val="00FC0DB1"/>
    <w:rsid w:val="00FC1C60"/>
    <w:rsid w:val="00FC2200"/>
    <w:rsid w:val="00FC25C4"/>
    <w:rsid w:val="00FC28E3"/>
    <w:rsid w:val="00FC51FA"/>
    <w:rsid w:val="00FC52F8"/>
    <w:rsid w:val="00FC59F5"/>
    <w:rsid w:val="00FC5D79"/>
    <w:rsid w:val="00FC695F"/>
    <w:rsid w:val="00FC7C16"/>
    <w:rsid w:val="00FD045E"/>
    <w:rsid w:val="00FD2019"/>
    <w:rsid w:val="00FD5F3F"/>
    <w:rsid w:val="00FD7F90"/>
    <w:rsid w:val="00FE1D3A"/>
    <w:rsid w:val="00FE2392"/>
    <w:rsid w:val="00FE3063"/>
    <w:rsid w:val="00FE3EE2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character" w:customStyle="1" w:styleId="xxelementtoproof">
    <w:name w:val="x_x_elementtoproof"/>
    <w:basedOn w:val="Carpredefinitoparagrafo"/>
    <w:rsid w:val="004D621B"/>
  </w:style>
  <w:style w:type="paragraph" w:customStyle="1" w:styleId="xelementtoproof">
    <w:name w:val="x_elementtoproof"/>
    <w:basedOn w:val="Normale"/>
    <w:rsid w:val="00B2516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rsid w:val="00AE4E1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contentpasted1">
    <w:name w:val="contentpasted1"/>
    <w:basedOn w:val="Carpredefinitoparagrafo"/>
    <w:rsid w:val="00153EE6"/>
  </w:style>
  <w:style w:type="paragraph" w:customStyle="1" w:styleId="contentpasted7">
    <w:name w:val="contentpasted7"/>
    <w:basedOn w:val="Normale"/>
    <w:uiPriority w:val="99"/>
    <w:semiHidden/>
    <w:rsid w:val="008D7BD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4">
    <w:name w:val="contentpasted4"/>
    <w:basedOn w:val="Carpredefinitoparagrafo"/>
    <w:rsid w:val="008D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96cb1d88-ab2e-4ba4-a21a-63c875d826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b0365826-d8ee-4684-93dd-471276af3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derica.guerrini@bc-communication.i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42c219d3-8d10-4919-a106-7f24883329cf" TargetMode="External"/><Relationship Id="rId14" Type="http://schemas.openxmlformats.org/officeDocument/2006/relationships/hyperlink" Target="mailto:beatrice.cagnoni@bc-communica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Federica Guerrini</cp:lastModifiedBy>
  <cp:revision>57</cp:revision>
  <cp:lastPrinted>2022-09-08T14:57:00Z</cp:lastPrinted>
  <dcterms:created xsi:type="dcterms:W3CDTF">2021-10-28T14:10:00Z</dcterms:created>
  <dcterms:modified xsi:type="dcterms:W3CDTF">2023-03-02T12:17:00Z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